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B216" w14:textId="576C2C91" w:rsidR="001D521E" w:rsidRPr="006B746F" w:rsidRDefault="0033640C">
      <w:pPr>
        <w:pStyle w:val="Title"/>
        <w:rPr>
          <w:rFonts w:ascii="Comic Sans MS" w:hAnsi="Comic Sans MS" w:cs="Times New Roman"/>
          <w:sz w:val="16"/>
          <w:szCs w:val="16"/>
        </w:rPr>
      </w:pPr>
      <w:r w:rsidRPr="00030119">
        <w:rPr>
          <w:rFonts w:ascii="Times New Roman" w:eastAsia="Times New Roman" w:hAnsi="Times New Roman" w:cs="Times New Roman"/>
          <w:b/>
          <w:noProof/>
          <w:sz w:val="24"/>
          <w:szCs w:val="24"/>
          <w:u w:val="single"/>
          <w:lang w:eastAsia="en-US"/>
        </w:rPr>
        <w:drawing>
          <wp:inline distT="0" distB="0" distL="0" distR="0" wp14:anchorId="663D3167" wp14:editId="549D22D8">
            <wp:extent cx="1112979" cy="911696"/>
            <wp:effectExtent l="0" t="0" r="0" b="3175"/>
            <wp:docPr id="1" name="Picture 1" descr="C:\Users\holly.freed\Downloads\Rolling-Hills-Cres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freed\Downloads\Rolling-Hills-Crest-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527" cy="1001432"/>
                    </a:xfrm>
                    <a:prstGeom prst="rect">
                      <a:avLst/>
                    </a:prstGeom>
                    <a:noFill/>
                    <a:ln>
                      <a:noFill/>
                    </a:ln>
                  </pic:spPr>
                </pic:pic>
              </a:graphicData>
            </a:graphic>
          </wp:inline>
        </w:drawing>
      </w:r>
      <w:r w:rsidR="00F520FB" w:rsidRPr="006B746F">
        <w:rPr>
          <w:rFonts w:ascii="Comic Sans MS" w:hAnsi="Comic Sans MS" w:cs="Times New Roman"/>
          <w:sz w:val="16"/>
          <w:szCs w:val="16"/>
        </w:rPr>
        <w:t>Mrs. Freed’s 5</w:t>
      </w:r>
      <w:r w:rsidR="00F520FB" w:rsidRPr="006B746F">
        <w:rPr>
          <w:rFonts w:ascii="Comic Sans MS" w:hAnsi="Comic Sans MS" w:cs="Times New Roman"/>
          <w:sz w:val="16"/>
          <w:szCs w:val="16"/>
          <w:vertAlign w:val="superscript"/>
        </w:rPr>
        <w:t>th</w:t>
      </w:r>
      <w:r w:rsidR="00F520FB" w:rsidRPr="006B746F">
        <w:rPr>
          <w:rFonts w:ascii="Comic Sans MS" w:hAnsi="Comic Sans MS" w:cs="Times New Roman"/>
          <w:sz w:val="16"/>
          <w:szCs w:val="16"/>
        </w:rPr>
        <w:t xml:space="preserve"> Grade</w:t>
      </w:r>
      <w:r w:rsidRPr="006B746F">
        <w:rPr>
          <w:rFonts w:ascii="Comic Sans MS" w:hAnsi="Comic Sans MS" w:cs="Times New Roman"/>
          <w:b/>
          <w:sz w:val="16"/>
          <w:szCs w:val="16"/>
        </w:rPr>
        <w:t>__</w:t>
      </w:r>
      <w:r w:rsidR="001324F2" w:rsidRPr="006B746F">
        <w:rPr>
          <w:rFonts w:ascii="Comic Sans MS" w:hAnsi="Comic Sans MS" w:cs="Times New Roman"/>
          <w:b/>
          <w:sz w:val="16"/>
          <w:szCs w:val="16"/>
        </w:rPr>
        <w:t>________</w:t>
      </w:r>
      <w:r w:rsidR="003C754C" w:rsidRPr="006B746F">
        <w:rPr>
          <w:rFonts w:ascii="Comic Sans MS" w:hAnsi="Comic Sans MS" w:cs="Times New Roman"/>
          <w:b/>
          <w:sz w:val="16"/>
          <w:szCs w:val="16"/>
        </w:rPr>
        <w:t>_</w:t>
      </w:r>
      <w:r w:rsidRPr="006B746F">
        <w:rPr>
          <w:rFonts w:ascii="Comic Sans MS" w:hAnsi="Comic Sans MS" w:cs="Times New Roman"/>
          <w:b/>
          <w:sz w:val="16"/>
          <w:szCs w:val="16"/>
        </w:rPr>
        <w:t>_____</w:t>
      </w:r>
      <w:r w:rsidR="00F520FB" w:rsidRPr="006B746F">
        <w:rPr>
          <w:rFonts w:ascii="Comic Sans MS" w:hAnsi="Comic Sans MS" w:cs="Times New Roman"/>
          <w:b/>
          <w:sz w:val="16"/>
          <w:szCs w:val="16"/>
        </w:rPr>
        <w:t xml:space="preserve"> </w:t>
      </w:r>
    </w:p>
    <w:p w14:paraId="68A8D291" w14:textId="3785109B" w:rsidR="006B746F" w:rsidRPr="006B746F" w:rsidRDefault="00083712" w:rsidP="00A3519E">
      <w:pPr>
        <w:pStyle w:val="Heading1"/>
        <w:rPr>
          <w:rFonts w:ascii="Comic Sans MS" w:hAnsi="Comic Sans MS" w:cs="Times New Roman"/>
          <w:sz w:val="16"/>
          <w:szCs w:val="16"/>
        </w:rPr>
      </w:pPr>
      <w:r>
        <w:rPr>
          <w:rFonts w:ascii="Comic Sans MS" w:hAnsi="Comic Sans MS" w:cs="Times New Roman"/>
          <w:sz w:val="16"/>
          <w:szCs w:val="16"/>
        </w:rPr>
        <w:t xml:space="preserve">Fourth Quarter  </w:t>
      </w:r>
      <w:r w:rsidR="00060E9C">
        <w:rPr>
          <w:rFonts w:ascii="Comic Sans MS" w:hAnsi="Comic Sans MS" w:cs="Times New Roman"/>
          <w:sz w:val="16"/>
          <w:szCs w:val="16"/>
        </w:rPr>
        <w:t xml:space="preserve">May </w:t>
      </w:r>
      <w:r w:rsidR="00B40007">
        <w:rPr>
          <w:rFonts w:ascii="Comic Sans MS" w:hAnsi="Comic Sans MS" w:cs="Times New Roman"/>
          <w:sz w:val="16"/>
          <w:szCs w:val="16"/>
        </w:rPr>
        <w:t>15-19</w:t>
      </w:r>
      <w:r>
        <w:rPr>
          <w:rFonts w:ascii="Comic Sans MS" w:hAnsi="Comic Sans MS" w:cs="Times New Roman"/>
          <w:sz w:val="16"/>
          <w:szCs w:val="16"/>
        </w:rPr>
        <w:t>, 2017</w:t>
      </w:r>
      <w:r w:rsidR="00F520FB" w:rsidRPr="006B746F">
        <w:rPr>
          <w:rFonts w:ascii="Comic Sans MS" w:hAnsi="Comic Sans MS" w:cs="Times New Roman"/>
          <w:sz w:val="16"/>
          <w:szCs w:val="16"/>
        </w:rPr>
        <w:tab/>
      </w:r>
      <w:r w:rsidR="00F520FB" w:rsidRPr="006B746F">
        <w:rPr>
          <w:rFonts w:ascii="Comic Sans MS" w:hAnsi="Comic Sans MS" w:cs="Times New Roman"/>
          <w:sz w:val="16"/>
          <w:szCs w:val="16"/>
        </w:rPr>
        <w:tab/>
      </w:r>
      <w:r w:rsidR="00F520FB" w:rsidRPr="006B746F">
        <w:rPr>
          <w:rFonts w:ascii="Comic Sans MS" w:hAnsi="Comic Sans MS" w:cs="Times New Roman"/>
          <w:sz w:val="16"/>
          <w:szCs w:val="16"/>
        </w:rPr>
        <w:tab/>
      </w:r>
      <w:r w:rsidR="00F520FB" w:rsidRPr="006B746F">
        <w:rPr>
          <w:rFonts w:ascii="Comic Sans MS" w:hAnsi="Comic Sans MS" w:cs="Times New Roman"/>
          <w:sz w:val="16"/>
          <w:szCs w:val="16"/>
        </w:rPr>
        <w:tab/>
      </w:r>
      <w:r w:rsidR="00F520FB" w:rsidRPr="006B746F">
        <w:rPr>
          <w:rFonts w:ascii="Comic Sans MS" w:hAnsi="Comic Sans MS" w:cs="Times New Roman"/>
          <w:sz w:val="16"/>
          <w:szCs w:val="16"/>
        </w:rPr>
        <w:tab/>
      </w:r>
      <w:r w:rsidR="00F520FB" w:rsidRPr="006B746F">
        <w:rPr>
          <w:rFonts w:ascii="Comic Sans MS" w:hAnsi="Comic Sans MS" w:cs="Times New Roman"/>
          <w:sz w:val="16"/>
          <w:szCs w:val="16"/>
        </w:rPr>
        <w:tab/>
      </w:r>
      <w:r w:rsidR="00F520FB" w:rsidRPr="006B746F">
        <w:rPr>
          <w:rFonts w:ascii="Comic Sans MS" w:hAnsi="Comic Sans MS" w:cs="Times New Roman"/>
          <w:sz w:val="16"/>
          <w:szCs w:val="16"/>
        </w:rPr>
        <w:tab/>
      </w:r>
    </w:p>
    <w:p w14:paraId="1EB43D4C" w14:textId="7A4DCB1F" w:rsidR="00F643C8" w:rsidRPr="006B746F" w:rsidRDefault="000D355B" w:rsidP="00B464F6">
      <w:pPr>
        <w:pBdr>
          <w:bottom w:val="single" w:sz="12" w:space="1" w:color="auto"/>
        </w:pBdr>
        <w:spacing w:before="0" w:after="0"/>
        <w:ind w:left="-540" w:right="-450"/>
        <w:jc w:val="center"/>
        <w:rPr>
          <w:rFonts w:ascii="Comic Sans MS" w:hAnsi="Comic Sans MS" w:cs="Times New Roman"/>
          <w:sz w:val="16"/>
          <w:szCs w:val="16"/>
        </w:rPr>
        <w:sectPr w:rsidR="00F643C8" w:rsidRPr="006B746F" w:rsidSect="00D4341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pPr>
      <w:r w:rsidRPr="006B746F">
        <w:rPr>
          <w:rFonts w:ascii="Comic Sans MS" w:hAnsi="Comic Sans MS" w:cs="Times New Roman"/>
          <w:sz w:val="16"/>
          <w:szCs w:val="16"/>
        </w:rPr>
        <w:t>Our</w:t>
      </w:r>
      <w:r w:rsidR="00F520FB" w:rsidRPr="006B746F">
        <w:rPr>
          <w:rFonts w:ascii="Comic Sans MS" w:hAnsi="Comic Sans MS" w:cs="Times New Roman"/>
          <w:sz w:val="16"/>
          <w:szCs w:val="16"/>
        </w:rPr>
        <w:t xml:space="preserve"> class website</w:t>
      </w:r>
      <w:r w:rsidRPr="006B746F">
        <w:rPr>
          <w:rFonts w:ascii="Comic Sans MS" w:hAnsi="Comic Sans MS" w:cs="Times New Roman"/>
          <w:sz w:val="16"/>
          <w:szCs w:val="16"/>
        </w:rPr>
        <w:t xml:space="preserve"> is</w:t>
      </w:r>
      <w:r w:rsidR="00F520FB" w:rsidRPr="006B746F">
        <w:rPr>
          <w:rFonts w:ascii="Comic Sans MS" w:hAnsi="Comic Sans MS" w:cs="Times New Roman"/>
          <w:sz w:val="16"/>
          <w:szCs w:val="16"/>
        </w:rPr>
        <w:t xml:space="preserve">, </w:t>
      </w:r>
      <w:hyperlink r:id="rId10" w:history="1">
        <w:r w:rsidR="00F643C8" w:rsidRPr="006B746F">
          <w:rPr>
            <w:rStyle w:val="Hyperlink"/>
            <w:rFonts w:ascii="Comic Sans MS" w:hAnsi="Comic Sans MS" w:cs="Times New Roman"/>
            <w:sz w:val="16"/>
            <w:szCs w:val="16"/>
          </w:rPr>
          <w:t>http://hfreed.weebly.com/</w:t>
        </w:r>
      </w:hyperlink>
      <w:r w:rsidR="00F643C8" w:rsidRPr="006B746F">
        <w:rPr>
          <w:rFonts w:ascii="Comic Sans MS" w:hAnsi="Comic Sans MS" w:cs="Times New Roman"/>
          <w:sz w:val="16"/>
          <w:szCs w:val="16"/>
        </w:rPr>
        <w:t xml:space="preserve"> My email is </w:t>
      </w:r>
      <w:hyperlink r:id="rId11" w:history="1">
        <w:r w:rsidR="00F643C8" w:rsidRPr="006B746F">
          <w:rPr>
            <w:rStyle w:val="Hyperlink"/>
            <w:rFonts w:ascii="Comic Sans MS" w:hAnsi="Comic Sans MS" w:cs="Times New Roman"/>
            <w:sz w:val="16"/>
            <w:szCs w:val="16"/>
          </w:rPr>
          <w:t>hfreed@rhpcs.org</w:t>
        </w:r>
      </w:hyperlink>
      <w:r w:rsidR="00F643C8" w:rsidRPr="006B746F">
        <w:rPr>
          <w:rFonts w:ascii="Comic Sans MS" w:hAnsi="Comic Sans MS" w:cs="Times New Roman"/>
          <w:sz w:val="16"/>
          <w:szCs w:val="16"/>
        </w:rPr>
        <w:t xml:space="preserve">  m</w:t>
      </w:r>
      <w:r w:rsidRPr="006B746F">
        <w:rPr>
          <w:rFonts w:ascii="Comic Sans MS" w:hAnsi="Comic Sans MS" w:cs="Times New Roman"/>
          <w:sz w:val="16"/>
          <w:szCs w:val="16"/>
        </w:rPr>
        <w:t>y cell number is 208-602-7991</w:t>
      </w:r>
    </w:p>
    <w:p w14:paraId="7514C386" w14:textId="17C847F6" w:rsidR="00D01FCA" w:rsidRDefault="00FA571B" w:rsidP="00AA3534">
      <w:pPr>
        <w:spacing w:before="0" w:after="0"/>
        <w:ind w:left="-540" w:right="-450"/>
        <w:jc w:val="center"/>
        <w:rPr>
          <w:rFonts w:ascii="Times New Roman" w:hAnsi="Times New Roman" w:cs="Times New Roman"/>
          <w:b/>
          <w:sz w:val="24"/>
          <w:szCs w:val="24"/>
          <w:u w:val="single"/>
        </w:rPr>
      </w:pPr>
      <w:r w:rsidRPr="00EE5F72">
        <w:rPr>
          <w:rFonts w:ascii="Times New Roman" w:hAnsi="Times New Roman" w:cs="Times New Roman"/>
          <w:b/>
          <w:sz w:val="24"/>
          <w:szCs w:val="24"/>
          <w:u w:val="single"/>
        </w:rPr>
        <w:t xml:space="preserve">Monday </w:t>
      </w:r>
      <w:r w:rsidR="00060E9C">
        <w:rPr>
          <w:rFonts w:ascii="Times New Roman" w:hAnsi="Times New Roman" w:cs="Times New Roman"/>
          <w:b/>
          <w:sz w:val="24"/>
          <w:szCs w:val="24"/>
          <w:u w:val="single"/>
        </w:rPr>
        <w:t xml:space="preserve">May </w:t>
      </w:r>
      <w:r w:rsidR="00B40007">
        <w:rPr>
          <w:rFonts w:ascii="Times New Roman" w:hAnsi="Times New Roman" w:cs="Times New Roman"/>
          <w:b/>
          <w:sz w:val="24"/>
          <w:szCs w:val="24"/>
          <w:u w:val="single"/>
        </w:rPr>
        <w:t>15</w:t>
      </w:r>
      <w:r w:rsidRPr="00EE5F72">
        <w:rPr>
          <w:rFonts w:ascii="Times New Roman" w:hAnsi="Times New Roman" w:cs="Times New Roman"/>
          <w:b/>
          <w:sz w:val="24"/>
          <w:szCs w:val="24"/>
          <w:u w:val="single"/>
        </w:rPr>
        <w:t>:</w:t>
      </w:r>
    </w:p>
    <w:p w14:paraId="24511047" w14:textId="43F4553E" w:rsidR="00AA3534" w:rsidRDefault="00AA3534" w:rsidP="00AA3534">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Math:</w:t>
      </w:r>
      <w:r w:rsidR="001050D5">
        <w:rPr>
          <w:rFonts w:ascii="Times New Roman" w:hAnsi="Times New Roman" w:cs="Times New Roman"/>
          <w:b/>
          <w:sz w:val="24"/>
          <w:szCs w:val="24"/>
          <w:u w:val="single"/>
        </w:rPr>
        <w:t xml:space="preserve"> </w:t>
      </w:r>
      <w:r w:rsidR="00820613" w:rsidRPr="00820613">
        <w:rPr>
          <w:rFonts w:ascii="Times New Roman" w:hAnsi="Times New Roman" w:cs="Times New Roman"/>
          <w:sz w:val="24"/>
          <w:szCs w:val="24"/>
        </w:rPr>
        <w:t>Concept Boards/Games</w:t>
      </w:r>
    </w:p>
    <w:p w14:paraId="54EA3AC0" w14:textId="1B1C6F6A" w:rsidR="00AA3534" w:rsidRPr="001050D5" w:rsidRDefault="00AA3534" w:rsidP="00AA3534">
      <w:pPr>
        <w:spacing w:before="0" w:after="0"/>
        <w:ind w:left="-540" w:right="-450"/>
        <w:rPr>
          <w:rFonts w:ascii="Times New Roman" w:hAnsi="Times New Roman" w:cs="Times New Roman"/>
          <w:sz w:val="24"/>
          <w:szCs w:val="24"/>
        </w:rPr>
      </w:pPr>
      <w:r>
        <w:rPr>
          <w:rFonts w:ascii="Times New Roman" w:hAnsi="Times New Roman" w:cs="Times New Roman"/>
          <w:b/>
          <w:sz w:val="24"/>
          <w:szCs w:val="24"/>
          <w:u w:val="single"/>
        </w:rPr>
        <w:t>History:</w:t>
      </w:r>
      <w:r w:rsidR="00493BBC">
        <w:rPr>
          <w:rFonts w:ascii="Times New Roman" w:hAnsi="Times New Roman" w:cs="Times New Roman"/>
          <w:b/>
          <w:sz w:val="24"/>
          <w:szCs w:val="24"/>
          <w:u w:val="single"/>
        </w:rPr>
        <w:t xml:space="preserve"> </w:t>
      </w:r>
      <w:r w:rsidR="00820613" w:rsidRPr="00820613">
        <w:rPr>
          <w:rFonts w:ascii="Times New Roman" w:hAnsi="Times New Roman" w:cs="Times New Roman"/>
          <w:sz w:val="24"/>
          <w:szCs w:val="24"/>
        </w:rPr>
        <w:t>Reconstruction in the North and South pg. 452-462</w:t>
      </w:r>
    </w:p>
    <w:p w14:paraId="67C5DCF7" w14:textId="4CE4E90C" w:rsidR="00AA3534" w:rsidRPr="001050D5" w:rsidRDefault="00AA3534" w:rsidP="00AA3534">
      <w:pPr>
        <w:spacing w:before="0" w:after="0"/>
        <w:ind w:left="-540" w:right="-450"/>
        <w:rPr>
          <w:rFonts w:ascii="Times New Roman" w:hAnsi="Times New Roman" w:cs="Times New Roman"/>
          <w:sz w:val="24"/>
          <w:szCs w:val="24"/>
        </w:rPr>
      </w:pPr>
      <w:r>
        <w:rPr>
          <w:rFonts w:ascii="Times New Roman" w:hAnsi="Times New Roman" w:cs="Times New Roman"/>
          <w:b/>
          <w:sz w:val="24"/>
          <w:szCs w:val="24"/>
          <w:u w:val="single"/>
        </w:rPr>
        <w:t>Writing:</w:t>
      </w:r>
      <w:r w:rsidR="001050D5">
        <w:rPr>
          <w:rFonts w:ascii="Times New Roman" w:hAnsi="Times New Roman" w:cs="Times New Roman"/>
          <w:b/>
          <w:sz w:val="24"/>
          <w:szCs w:val="24"/>
          <w:u w:val="single"/>
        </w:rPr>
        <w:t xml:space="preserve"> </w:t>
      </w:r>
      <w:r w:rsidR="00B93FC7" w:rsidRPr="00B93FC7">
        <w:rPr>
          <w:rFonts w:ascii="Times New Roman" w:hAnsi="Times New Roman" w:cs="Times New Roman"/>
          <w:sz w:val="24"/>
          <w:szCs w:val="24"/>
        </w:rPr>
        <w:t>Pay it Forward Project</w:t>
      </w:r>
    </w:p>
    <w:p w14:paraId="26C61242" w14:textId="46343F76" w:rsidR="00AA3534" w:rsidRPr="00AA3534" w:rsidRDefault="00AA3534" w:rsidP="00A3519E">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Literature:</w:t>
      </w:r>
      <w:r w:rsidR="001050D5">
        <w:rPr>
          <w:rFonts w:ascii="Times New Roman" w:hAnsi="Times New Roman" w:cs="Times New Roman"/>
          <w:b/>
          <w:sz w:val="24"/>
          <w:szCs w:val="24"/>
          <w:u w:val="single"/>
        </w:rPr>
        <w:t xml:space="preserve"> </w:t>
      </w:r>
      <w:r w:rsidR="00B93FC7" w:rsidRPr="00B93FC7">
        <w:rPr>
          <w:rFonts w:ascii="Times New Roman" w:hAnsi="Times New Roman" w:cs="Times New Roman"/>
          <w:sz w:val="24"/>
          <w:szCs w:val="24"/>
          <w:u w:val="single"/>
        </w:rPr>
        <w:t>A Lion to Guard Us</w:t>
      </w:r>
    </w:p>
    <w:p w14:paraId="7FCE8C98" w14:textId="59C8F8AC" w:rsidR="00AA3534" w:rsidRDefault="00FA571B" w:rsidP="00AA3534">
      <w:pPr>
        <w:spacing w:before="0" w:after="0"/>
        <w:ind w:left="-540" w:right="-450"/>
        <w:jc w:val="center"/>
        <w:rPr>
          <w:rFonts w:ascii="Times New Roman" w:hAnsi="Times New Roman" w:cs="Times New Roman"/>
          <w:b/>
          <w:sz w:val="24"/>
          <w:szCs w:val="24"/>
          <w:u w:val="single"/>
        </w:rPr>
      </w:pPr>
      <w:r w:rsidRPr="00EE5F72">
        <w:rPr>
          <w:rFonts w:ascii="Times New Roman" w:hAnsi="Times New Roman" w:cs="Times New Roman"/>
          <w:b/>
          <w:sz w:val="24"/>
          <w:szCs w:val="24"/>
          <w:u w:val="single"/>
        </w:rPr>
        <w:t xml:space="preserve">Tuesday </w:t>
      </w:r>
      <w:r w:rsidR="00060E9C">
        <w:rPr>
          <w:rFonts w:ascii="Times New Roman" w:hAnsi="Times New Roman" w:cs="Times New Roman"/>
          <w:b/>
          <w:sz w:val="24"/>
          <w:szCs w:val="24"/>
          <w:u w:val="single"/>
        </w:rPr>
        <w:t>May</w:t>
      </w:r>
      <w:r w:rsidR="004B7B42">
        <w:rPr>
          <w:rFonts w:ascii="Times New Roman" w:hAnsi="Times New Roman" w:cs="Times New Roman"/>
          <w:b/>
          <w:sz w:val="24"/>
          <w:szCs w:val="24"/>
          <w:u w:val="single"/>
        </w:rPr>
        <w:t xml:space="preserve"> </w:t>
      </w:r>
      <w:r w:rsidR="00B40007">
        <w:rPr>
          <w:rFonts w:ascii="Times New Roman" w:hAnsi="Times New Roman" w:cs="Times New Roman"/>
          <w:b/>
          <w:sz w:val="24"/>
          <w:szCs w:val="24"/>
          <w:u w:val="single"/>
        </w:rPr>
        <w:t>16</w:t>
      </w:r>
      <w:r w:rsidR="00AA3534">
        <w:rPr>
          <w:rFonts w:ascii="Times New Roman" w:hAnsi="Times New Roman" w:cs="Times New Roman"/>
          <w:b/>
          <w:sz w:val="24"/>
          <w:szCs w:val="24"/>
          <w:u w:val="single"/>
        </w:rPr>
        <w:t>:</w:t>
      </w:r>
    </w:p>
    <w:p w14:paraId="63D07CB3" w14:textId="504CD603" w:rsidR="00820613" w:rsidRDefault="00820613" w:rsidP="00AA3534">
      <w:pPr>
        <w:spacing w:before="0" w:after="0"/>
        <w:ind w:left="-540"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Last Day of Chess Club</w:t>
      </w:r>
    </w:p>
    <w:p w14:paraId="3705E699" w14:textId="5131C7D1" w:rsidR="00B93FC7" w:rsidRDefault="00B93FC7" w:rsidP="00AA3534">
      <w:pPr>
        <w:spacing w:before="0" w:after="0"/>
        <w:ind w:left="-540"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Fund a Need Free Dress Day $5.00</w:t>
      </w:r>
    </w:p>
    <w:p w14:paraId="2D0E73DC" w14:textId="1EBB9F27" w:rsidR="00AA3534" w:rsidRDefault="00AA3534" w:rsidP="003B4344">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Science:</w:t>
      </w:r>
      <w:r w:rsidR="00493BBC" w:rsidRPr="001050D5">
        <w:rPr>
          <w:rFonts w:ascii="Times New Roman" w:hAnsi="Times New Roman" w:cs="Times New Roman"/>
          <w:sz w:val="24"/>
          <w:szCs w:val="24"/>
        </w:rPr>
        <w:t xml:space="preserve"> </w:t>
      </w:r>
      <w:r w:rsidR="00820613">
        <w:rPr>
          <w:rFonts w:ascii="Times New Roman" w:hAnsi="Times New Roman" w:cs="Times New Roman"/>
          <w:sz w:val="24"/>
          <w:szCs w:val="24"/>
        </w:rPr>
        <w:t>Complete waves, light and sound workbook pages</w:t>
      </w:r>
    </w:p>
    <w:p w14:paraId="1E7C14E1" w14:textId="349EDB8F" w:rsidR="00AA3534" w:rsidRDefault="00AA3534" w:rsidP="003B4344">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Math:</w:t>
      </w:r>
      <w:r w:rsidR="00493BBC">
        <w:rPr>
          <w:rFonts w:ascii="Times New Roman" w:hAnsi="Times New Roman" w:cs="Times New Roman"/>
          <w:b/>
          <w:sz w:val="24"/>
          <w:szCs w:val="24"/>
          <w:u w:val="single"/>
        </w:rPr>
        <w:t xml:space="preserve"> </w:t>
      </w:r>
      <w:r w:rsidR="00820613" w:rsidRPr="00820613">
        <w:rPr>
          <w:rFonts w:ascii="Times New Roman" w:hAnsi="Times New Roman" w:cs="Times New Roman"/>
          <w:sz w:val="24"/>
          <w:szCs w:val="24"/>
        </w:rPr>
        <w:t>Concept Boards/Games</w:t>
      </w:r>
    </w:p>
    <w:p w14:paraId="7C7C78D0" w14:textId="5F48BC9A" w:rsidR="00AA3534" w:rsidRDefault="00AA3534" w:rsidP="001050D5">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Writing:</w:t>
      </w:r>
      <w:r w:rsidR="001050D5" w:rsidRPr="001050D5">
        <w:rPr>
          <w:rFonts w:ascii="Times New Roman" w:hAnsi="Times New Roman" w:cs="Times New Roman"/>
          <w:b/>
          <w:sz w:val="24"/>
          <w:szCs w:val="24"/>
          <w:u w:val="single"/>
        </w:rPr>
        <w:t xml:space="preserve"> </w:t>
      </w:r>
      <w:r w:rsidR="00B93FC7" w:rsidRPr="00B93FC7">
        <w:rPr>
          <w:rFonts w:ascii="Times New Roman" w:hAnsi="Times New Roman" w:cs="Times New Roman"/>
          <w:sz w:val="24"/>
          <w:szCs w:val="24"/>
        </w:rPr>
        <w:t>Pay it Forward Project</w:t>
      </w:r>
    </w:p>
    <w:p w14:paraId="596A10D4" w14:textId="30F7A4EB" w:rsidR="00A3519E" w:rsidRDefault="00AA3534" w:rsidP="00A3519E">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Literature:</w:t>
      </w:r>
      <w:r w:rsidR="001050D5">
        <w:rPr>
          <w:rFonts w:ascii="Times New Roman" w:hAnsi="Times New Roman" w:cs="Times New Roman"/>
          <w:b/>
          <w:sz w:val="24"/>
          <w:szCs w:val="24"/>
          <w:u w:val="single"/>
        </w:rPr>
        <w:t xml:space="preserve"> </w:t>
      </w:r>
      <w:r w:rsidR="00B93FC7" w:rsidRPr="00B93FC7">
        <w:rPr>
          <w:rFonts w:ascii="Times New Roman" w:hAnsi="Times New Roman" w:cs="Times New Roman"/>
          <w:sz w:val="24"/>
          <w:szCs w:val="24"/>
          <w:u w:val="single"/>
        </w:rPr>
        <w:t>A Lion to Guard Us</w:t>
      </w:r>
    </w:p>
    <w:p w14:paraId="38739337" w14:textId="1D5070F6" w:rsidR="00FA571B" w:rsidRDefault="00FA571B" w:rsidP="00A3519E">
      <w:pPr>
        <w:spacing w:before="0" w:after="0"/>
        <w:ind w:left="-540" w:right="-450"/>
        <w:jc w:val="center"/>
        <w:rPr>
          <w:rFonts w:ascii="Times New Roman" w:hAnsi="Times New Roman" w:cs="Times New Roman"/>
          <w:b/>
          <w:sz w:val="24"/>
          <w:szCs w:val="24"/>
          <w:u w:val="single"/>
        </w:rPr>
      </w:pPr>
      <w:r w:rsidRPr="00EE5F72">
        <w:rPr>
          <w:rFonts w:ascii="Times New Roman" w:hAnsi="Times New Roman" w:cs="Times New Roman"/>
          <w:b/>
          <w:sz w:val="24"/>
          <w:szCs w:val="24"/>
          <w:u w:val="single"/>
        </w:rPr>
        <w:t xml:space="preserve">Wednesday </w:t>
      </w:r>
      <w:r w:rsidR="00060E9C">
        <w:rPr>
          <w:rFonts w:ascii="Times New Roman" w:hAnsi="Times New Roman" w:cs="Times New Roman"/>
          <w:b/>
          <w:sz w:val="24"/>
          <w:szCs w:val="24"/>
          <w:u w:val="single"/>
        </w:rPr>
        <w:t xml:space="preserve">May </w:t>
      </w:r>
      <w:r w:rsidR="00B40007">
        <w:rPr>
          <w:rFonts w:ascii="Times New Roman" w:hAnsi="Times New Roman" w:cs="Times New Roman"/>
          <w:b/>
          <w:sz w:val="24"/>
          <w:szCs w:val="24"/>
          <w:u w:val="single"/>
        </w:rPr>
        <w:t>17</w:t>
      </w:r>
      <w:r w:rsidRPr="00EE5F72">
        <w:rPr>
          <w:rFonts w:ascii="Times New Roman" w:hAnsi="Times New Roman" w:cs="Times New Roman"/>
          <w:b/>
          <w:sz w:val="24"/>
          <w:szCs w:val="24"/>
          <w:u w:val="single"/>
        </w:rPr>
        <w:t>:</w:t>
      </w:r>
    </w:p>
    <w:p w14:paraId="7A1C0467" w14:textId="1FE1DDC7" w:rsidR="00B93FC7" w:rsidRDefault="00B93FC7" w:rsidP="00A3519E">
      <w:pPr>
        <w:spacing w:before="0" w:after="0"/>
        <w:ind w:left="-540"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Last Day of Homework Club</w:t>
      </w:r>
    </w:p>
    <w:p w14:paraId="6C7DDFC7" w14:textId="7DCB7364" w:rsidR="00B93FC7" w:rsidRDefault="00B93FC7" w:rsidP="00A3519E">
      <w:pPr>
        <w:spacing w:before="0" w:after="0"/>
        <w:ind w:left="-540"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Fund a Need Free Dress Day $5.00</w:t>
      </w:r>
    </w:p>
    <w:p w14:paraId="679D9D23" w14:textId="52E6BCD8" w:rsidR="00AA3534" w:rsidRDefault="00AA3534" w:rsidP="001F1ADA">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Science:</w:t>
      </w:r>
      <w:r w:rsidR="00493BBC">
        <w:rPr>
          <w:rFonts w:ascii="Times New Roman" w:hAnsi="Times New Roman" w:cs="Times New Roman"/>
          <w:b/>
          <w:sz w:val="24"/>
          <w:szCs w:val="24"/>
          <w:u w:val="single"/>
        </w:rPr>
        <w:t xml:space="preserve"> </w:t>
      </w:r>
      <w:r w:rsidR="00820613" w:rsidRPr="00820613">
        <w:rPr>
          <w:rFonts w:ascii="Times New Roman" w:hAnsi="Times New Roman" w:cs="Times New Roman"/>
          <w:sz w:val="24"/>
          <w:szCs w:val="24"/>
        </w:rPr>
        <w:t>Electricity and magnetism pg. 486-493</w:t>
      </w:r>
    </w:p>
    <w:p w14:paraId="24A23E1B" w14:textId="11954FF7" w:rsidR="00AA3534" w:rsidRDefault="00AA3534" w:rsidP="001F1ADA">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Math:</w:t>
      </w:r>
      <w:r w:rsidR="00493BBC">
        <w:rPr>
          <w:rFonts w:ascii="Times New Roman" w:hAnsi="Times New Roman" w:cs="Times New Roman"/>
          <w:b/>
          <w:sz w:val="24"/>
          <w:szCs w:val="24"/>
          <w:u w:val="single"/>
        </w:rPr>
        <w:t xml:space="preserve"> </w:t>
      </w:r>
      <w:r w:rsidR="00820613" w:rsidRPr="00820613">
        <w:rPr>
          <w:rFonts w:ascii="Times New Roman" w:hAnsi="Times New Roman" w:cs="Times New Roman"/>
          <w:sz w:val="24"/>
          <w:szCs w:val="24"/>
        </w:rPr>
        <w:t>Concept Boards/Games</w:t>
      </w:r>
    </w:p>
    <w:p w14:paraId="7A56D5EB" w14:textId="2CEAE64A" w:rsidR="00AA3534" w:rsidRDefault="00AA3534" w:rsidP="001F1ADA">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History:</w:t>
      </w:r>
      <w:r w:rsidR="00493BBC">
        <w:rPr>
          <w:rFonts w:ascii="Times New Roman" w:hAnsi="Times New Roman" w:cs="Times New Roman"/>
          <w:b/>
          <w:sz w:val="24"/>
          <w:szCs w:val="24"/>
          <w:u w:val="single"/>
        </w:rPr>
        <w:t xml:space="preserve"> </w:t>
      </w:r>
      <w:r w:rsidR="00820613" w:rsidRPr="00820613">
        <w:rPr>
          <w:rFonts w:ascii="Times New Roman" w:hAnsi="Times New Roman" w:cs="Times New Roman"/>
          <w:sz w:val="24"/>
          <w:szCs w:val="24"/>
        </w:rPr>
        <w:t>Workers of the Nation pg. 464-468 and Chapter Review pg. 472-473</w:t>
      </w:r>
    </w:p>
    <w:p w14:paraId="6A581CF4" w14:textId="0478410E" w:rsidR="00AA3534" w:rsidRDefault="00AA3534" w:rsidP="001050D5">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Writing:</w:t>
      </w:r>
      <w:r w:rsidR="001050D5" w:rsidRPr="001050D5">
        <w:rPr>
          <w:rFonts w:ascii="Times New Roman" w:hAnsi="Times New Roman" w:cs="Times New Roman"/>
          <w:b/>
          <w:sz w:val="24"/>
          <w:szCs w:val="24"/>
          <w:u w:val="single"/>
        </w:rPr>
        <w:t xml:space="preserve"> </w:t>
      </w:r>
      <w:r w:rsidR="00B93FC7" w:rsidRPr="00B93FC7">
        <w:rPr>
          <w:rFonts w:ascii="Times New Roman" w:hAnsi="Times New Roman" w:cs="Times New Roman"/>
          <w:sz w:val="24"/>
          <w:szCs w:val="24"/>
        </w:rPr>
        <w:t>Pay it Forward Project</w:t>
      </w:r>
    </w:p>
    <w:p w14:paraId="46320A1C" w14:textId="0086969D" w:rsidR="00AA3534" w:rsidRPr="00EE5F72" w:rsidRDefault="00AA3534" w:rsidP="00BA675C">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Literature:</w:t>
      </w:r>
      <w:r w:rsidR="001050D5">
        <w:rPr>
          <w:rFonts w:ascii="Times New Roman" w:hAnsi="Times New Roman" w:cs="Times New Roman"/>
          <w:b/>
          <w:sz w:val="24"/>
          <w:szCs w:val="24"/>
          <w:u w:val="single"/>
        </w:rPr>
        <w:t xml:space="preserve"> </w:t>
      </w:r>
      <w:r w:rsidR="00B93FC7" w:rsidRPr="00B93FC7">
        <w:rPr>
          <w:rFonts w:ascii="Times New Roman" w:hAnsi="Times New Roman" w:cs="Times New Roman"/>
          <w:sz w:val="24"/>
          <w:szCs w:val="24"/>
          <w:u w:val="single"/>
        </w:rPr>
        <w:t>A Lion to Guard Us</w:t>
      </w:r>
    </w:p>
    <w:p w14:paraId="3A303609" w14:textId="4EA5AD4B" w:rsidR="00FA571B" w:rsidRDefault="00FA571B" w:rsidP="00AA3534">
      <w:pPr>
        <w:spacing w:before="0" w:after="0"/>
        <w:ind w:left="-540" w:right="-450"/>
        <w:jc w:val="center"/>
        <w:rPr>
          <w:rFonts w:ascii="Times New Roman" w:hAnsi="Times New Roman" w:cs="Times New Roman"/>
          <w:b/>
          <w:sz w:val="24"/>
          <w:szCs w:val="24"/>
          <w:u w:val="single"/>
        </w:rPr>
      </w:pPr>
      <w:r w:rsidRPr="00EE5F72">
        <w:rPr>
          <w:rFonts w:ascii="Times New Roman" w:hAnsi="Times New Roman" w:cs="Times New Roman"/>
          <w:b/>
          <w:sz w:val="24"/>
          <w:szCs w:val="24"/>
          <w:u w:val="single"/>
        </w:rPr>
        <w:t xml:space="preserve">Thursday </w:t>
      </w:r>
      <w:r w:rsidR="00060E9C">
        <w:rPr>
          <w:rFonts w:ascii="Times New Roman" w:hAnsi="Times New Roman" w:cs="Times New Roman"/>
          <w:b/>
          <w:sz w:val="24"/>
          <w:szCs w:val="24"/>
          <w:u w:val="single"/>
        </w:rPr>
        <w:t xml:space="preserve">May </w:t>
      </w:r>
      <w:r w:rsidR="004B7B42">
        <w:rPr>
          <w:rFonts w:ascii="Times New Roman" w:hAnsi="Times New Roman" w:cs="Times New Roman"/>
          <w:b/>
          <w:sz w:val="24"/>
          <w:szCs w:val="24"/>
          <w:u w:val="single"/>
        </w:rPr>
        <w:t>1</w:t>
      </w:r>
      <w:r w:rsidR="00B40007">
        <w:rPr>
          <w:rFonts w:ascii="Times New Roman" w:hAnsi="Times New Roman" w:cs="Times New Roman"/>
          <w:b/>
          <w:sz w:val="24"/>
          <w:szCs w:val="24"/>
          <w:u w:val="single"/>
        </w:rPr>
        <w:t>8</w:t>
      </w:r>
      <w:r w:rsidRPr="00EE5F72">
        <w:rPr>
          <w:rFonts w:ascii="Times New Roman" w:hAnsi="Times New Roman" w:cs="Times New Roman"/>
          <w:b/>
          <w:sz w:val="24"/>
          <w:szCs w:val="24"/>
          <w:u w:val="single"/>
        </w:rPr>
        <w:t>:</w:t>
      </w:r>
    </w:p>
    <w:p w14:paraId="1D69A931" w14:textId="3A8B8A20" w:rsidR="00AA3534" w:rsidRPr="001050D5" w:rsidRDefault="00AA3534" w:rsidP="001F1ADA">
      <w:pPr>
        <w:spacing w:before="0" w:after="0"/>
        <w:ind w:left="-540" w:right="-450"/>
        <w:rPr>
          <w:rFonts w:ascii="Times New Roman" w:hAnsi="Times New Roman" w:cs="Times New Roman"/>
          <w:sz w:val="24"/>
          <w:szCs w:val="24"/>
        </w:rPr>
      </w:pPr>
      <w:r>
        <w:rPr>
          <w:rFonts w:ascii="Times New Roman" w:hAnsi="Times New Roman" w:cs="Times New Roman"/>
          <w:b/>
          <w:sz w:val="24"/>
          <w:szCs w:val="24"/>
          <w:u w:val="single"/>
        </w:rPr>
        <w:t>Science:</w:t>
      </w:r>
      <w:r w:rsidR="00493BBC">
        <w:rPr>
          <w:rFonts w:ascii="Times New Roman" w:hAnsi="Times New Roman" w:cs="Times New Roman"/>
          <w:b/>
          <w:sz w:val="24"/>
          <w:szCs w:val="24"/>
          <w:u w:val="single"/>
        </w:rPr>
        <w:t xml:space="preserve"> </w:t>
      </w:r>
      <w:r w:rsidR="00820613" w:rsidRPr="00820613">
        <w:rPr>
          <w:rFonts w:ascii="Times New Roman" w:hAnsi="Times New Roman" w:cs="Times New Roman"/>
          <w:sz w:val="24"/>
          <w:szCs w:val="24"/>
        </w:rPr>
        <w:t>Electricity and magnetism pg. 486-493</w:t>
      </w:r>
    </w:p>
    <w:p w14:paraId="798C9058" w14:textId="28297F30" w:rsidR="00AA3534" w:rsidRDefault="00AA3534" w:rsidP="001F1ADA">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Math:</w:t>
      </w:r>
      <w:r w:rsidR="00493BBC">
        <w:rPr>
          <w:rFonts w:ascii="Times New Roman" w:hAnsi="Times New Roman" w:cs="Times New Roman"/>
          <w:b/>
          <w:sz w:val="24"/>
          <w:szCs w:val="24"/>
          <w:u w:val="single"/>
        </w:rPr>
        <w:t xml:space="preserve"> </w:t>
      </w:r>
      <w:r w:rsidR="00820613" w:rsidRPr="00820613">
        <w:rPr>
          <w:rFonts w:ascii="Times New Roman" w:hAnsi="Times New Roman" w:cs="Times New Roman"/>
          <w:sz w:val="24"/>
          <w:szCs w:val="24"/>
        </w:rPr>
        <w:t>Concept Boards/Games</w:t>
      </w:r>
    </w:p>
    <w:p w14:paraId="22FD6F87" w14:textId="14647926" w:rsidR="00AA3534" w:rsidRDefault="00AA3534" w:rsidP="001050D5">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Writing:</w:t>
      </w:r>
      <w:r w:rsidR="001050D5" w:rsidRPr="001050D5">
        <w:rPr>
          <w:rFonts w:ascii="Times New Roman" w:hAnsi="Times New Roman" w:cs="Times New Roman"/>
          <w:b/>
          <w:sz w:val="24"/>
          <w:szCs w:val="24"/>
          <w:u w:val="single"/>
        </w:rPr>
        <w:t xml:space="preserve"> </w:t>
      </w:r>
      <w:r w:rsidR="00B93FC7" w:rsidRPr="00B93FC7">
        <w:rPr>
          <w:rFonts w:ascii="Times New Roman" w:hAnsi="Times New Roman" w:cs="Times New Roman"/>
          <w:sz w:val="24"/>
          <w:szCs w:val="24"/>
        </w:rPr>
        <w:t>Pay it Forward Project</w:t>
      </w:r>
    </w:p>
    <w:p w14:paraId="3E868977" w14:textId="28E8A820" w:rsidR="00AA3534" w:rsidRPr="00BA675C" w:rsidRDefault="00AA3534" w:rsidP="00BA675C">
      <w:pPr>
        <w:spacing w:before="0" w:after="0"/>
        <w:ind w:left="-540" w:right="-450"/>
        <w:rPr>
          <w:rFonts w:ascii="Times New Roman" w:hAnsi="Times New Roman" w:cs="Times New Roman"/>
          <w:b/>
          <w:sz w:val="24"/>
          <w:szCs w:val="24"/>
          <w:u w:val="single"/>
        </w:rPr>
      </w:pPr>
      <w:r>
        <w:rPr>
          <w:rFonts w:ascii="Times New Roman" w:hAnsi="Times New Roman" w:cs="Times New Roman"/>
          <w:b/>
          <w:sz w:val="24"/>
          <w:szCs w:val="24"/>
          <w:u w:val="single"/>
        </w:rPr>
        <w:t>Literature:</w:t>
      </w:r>
      <w:r w:rsidR="001050D5">
        <w:rPr>
          <w:rFonts w:ascii="Times New Roman" w:hAnsi="Times New Roman" w:cs="Times New Roman"/>
          <w:b/>
          <w:sz w:val="24"/>
          <w:szCs w:val="24"/>
          <w:u w:val="single"/>
        </w:rPr>
        <w:t xml:space="preserve"> </w:t>
      </w:r>
      <w:r w:rsidR="00B93FC7" w:rsidRPr="00B93FC7">
        <w:rPr>
          <w:rFonts w:ascii="Times New Roman" w:hAnsi="Times New Roman" w:cs="Times New Roman"/>
          <w:sz w:val="24"/>
          <w:szCs w:val="24"/>
          <w:u w:val="single"/>
        </w:rPr>
        <w:t>A Lion to Guard Us</w:t>
      </w:r>
    </w:p>
    <w:p w14:paraId="170DDA96" w14:textId="77777777" w:rsidR="00820613" w:rsidRDefault="00FA571B" w:rsidP="00820613">
      <w:pPr>
        <w:spacing w:before="0" w:after="0"/>
        <w:ind w:left="-540" w:right="-450"/>
        <w:jc w:val="center"/>
        <w:rPr>
          <w:rFonts w:ascii="Times New Roman" w:hAnsi="Times New Roman" w:cs="Times New Roman"/>
          <w:b/>
          <w:sz w:val="24"/>
          <w:szCs w:val="24"/>
          <w:u w:val="single"/>
        </w:rPr>
      </w:pPr>
      <w:r w:rsidRPr="00EE5F72">
        <w:rPr>
          <w:rFonts w:ascii="Times New Roman" w:hAnsi="Times New Roman" w:cs="Times New Roman"/>
          <w:b/>
          <w:sz w:val="24"/>
          <w:szCs w:val="24"/>
          <w:u w:val="single"/>
        </w:rPr>
        <w:t xml:space="preserve">Friday </w:t>
      </w:r>
      <w:r w:rsidR="00060E9C">
        <w:rPr>
          <w:rFonts w:ascii="Times New Roman" w:hAnsi="Times New Roman" w:cs="Times New Roman"/>
          <w:b/>
          <w:sz w:val="24"/>
          <w:szCs w:val="24"/>
          <w:u w:val="single"/>
        </w:rPr>
        <w:t xml:space="preserve">May </w:t>
      </w:r>
      <w:r w:rsidR="004B7B42">
        <w:rPr>
          <w:rFonts w:ascii="Times New Roman" w:hAnsi="Times New Roman" w:cs="Times New Roman"/>
          <w:b/>
          <w:sz w:val="24"/>
          <w:szCs w:val="24"/>
          <w:u w:val="single"/>
        </w:rPr>
        <w:t>1</w:t>
      </w:r>
      <w:r w:rsidR="00B40007">
        <w:rPr>
          <w:rFonts w:ascii="Times New Roman" w:hAnsi="Times New Roman" w:cs="Times New Roman"/>
          <w:b/>
          <w:sz w:val="24"/>
          <w:szCs w:val="24"/>
          <w:u w:val="single"/>
        </w:rPr>
        <w:t>9</w:t>
      </w:r>
      <w:r w:rsidRPr="00EE5F72">
        <w:rPr>
          <w:rFonts w:ascii="Times New Roman" w:hAnsi="Times New Roman" w:cs="Times New Roman"/>
          <w:b/>
          <w:sz w:val="24"/>
          <w:szCs w:val="24"/>
          <w:u w:val="single"/>
        </w:rPr>
        <w:t>:</w:t>
      </w:r>
    </w:p>
    <w:p w14:paraId="1EDD80B7" w14:textId="77777777" w:rsidR="00B93FC7" w:rsidRDefault="00B93FC7" w:rsidP="00B93FC7">
      <w:pPr>
        <w:spacing w:before="0" w:after="0"/>
        <w:ind w:left="-540" w:right="-450"/>
        <w:jc w:val="center"/>
      </w:pPr>
      <w:r>
        <w:rPr>
          <w:rFonts w:ascii="Times New Roman" w:hAnsi="Times New Roman" w:cs="Times New Roman"/>
          <w:b/>
          <w:sz w:val="24"/>
          <w:szCs w:val="24"/>
          <w:u w:val="single"/>
        </w:rPr>
        <w:t>Year Books Distributed</w:t>
      </w:r>
      <w:r w:rsidRPr="00B93FC7">
        <w:t xml:space="preserve"> </w:t>
      </w:r>
    </w:p>
    <w:p w14:paraId="3133A0D8" w14:textId="464CC759" w:rsidR="00B93FC7" w:rsidRDefault="00B93FC7" w:rsidP="00BA675C">
      <w:pPr>
        <w:spacing w:before="0" w:after="0"/>
        <w:ind w:left="-540" w:right="-450"/>
        <w:jc w:val="center"/>
        <w:rPr>
          <w:rFonts w:ascii="Times New Roman" w:hAnsi="Times New Roman" w:cs="Times New Roman"/>
          <w:b/>
          <w:sz w:val="24"/>
          <w:szCs w:val="24"/>
          <w:u w:val="single"/>
        </w:rPr>
      </w:pPr>
      <w:r>
        <w:t>RHPCS Yearbooks Distributed. Didn’t pre-order? While supplies last, yearbooks will be available for purchase at the school office for $25.00, exact cash or checks payable to RHPCS.</w:t>
      </w:r>
    </w:p>
    <w:p w14:paraId="0116B4B3" w14:textId="3F14742D" w:rsidR="00B93FC7" w:rsidRDefault="00B93FC7" w:rsidP="00820613">
      <w:pPr>
        <w:spacing w:before="0" w:after="0"/>
        <w:ind w:left="-540"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Citizen of Month Assembly 9:00</w:t>
      </w:r>
    </w:p>
    <w:p w14:paraId="5F1EE3C2" w14:textId="5B5EC7A3" w:rsidR="00B93FC7" w:rsidRDefault="00B93FC7" w:rsidP="00820613">
      <w:pPr>
        <w:spacing w:before="0" w:after="0"/>
        <w:ind w:left="-540"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Monthly Birthday Party 12:15 – 1:30</w:t>
      </w:r>
    </w:p>
    <w:p w14:paraId="0D1435C0" w14:textId="5E1D9D97" w:rsidR="00B93FC7" w:rsidRDefault="00B93FC7" w:rsidP="00820613">
      <w:pPr>
        <w:spacing w:before="0" w:after="0"/>
        <w:ind w:left="-540"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Volunteer Appreciation Assembly 1:30</w:t>
      </w:r>
    </w:p>
    <w:p w14:paraId="58A86F8C" w14:textId="522ECFC4" w:rsidR="00B93FC7" w:rsidRPr="00BA675C" w:rsidRDefault="00B93FC7" w:rsidP="00820613">
      <w:pPr>
        <w:spacing w:before="0" w:after="0"/>
        <w:ind w:left="-540" w:right="-450"/>
        <w:jc w:val="center"/>
        <w:rPr>
          <w:sz w:val="16"/>
          <w:szCs w:val="16"/>
        </w:rPr>
      </w:pPr>
      <w:r w:rsidRPr="00BA675C">
        <w:rPr>
          <w:sz w:val="16"/>
          <w:szCs w:val="16"/>
        </w:rPr>
        <w:t>“Happy Campers” RHPCS Year End Music Program &amp; Volunteer Appreciation Assembly at 1:30 p.m. in the gym. Parents and families are encouraged to attend to hear samples of the music our students have been learning throughout the year and as we celebrate our incredible volunteers. Volunteers are invited to join us after the program for a Volunteer Appreciation reception in the Café.</w:t>
      </w:r>
    </w:p>
    <w:p w14:paraId="07CAFDF9" w14:textId="77777777" w:rsidR="00BA675C" w:rsidRDefault="00BA675C" w:rsidP="00820613">
      <w:pPr>
        <w:spacing w:before="0" w:after="0"/>
        <w:ind w:left="-540" w:right="-450"/>
        <w:rPr>
          <w:rFonts w:ascii="Times New Roman" w:hAnsi="Times New Roman" w:cs="Times New Roman"/>
          <w:b/>
          <w:sz w:val="24"/>
          <w:szCs w:val="24"/>
          <w:u w:val="single"/>
        </w:rPr>
      </w:pPr>
      <w:bookmarkStart w:id="0" w:name="_GoBack"/>
      <w:bookmarkEnd w:id="0"/>
    </w:p>
    <w:p w14:paraId="3427DB4F" w14:textId="117DF9E6" w:rsidR="00B93FC7" w:rsidRPr="00BA675C" w:rsidRDefault="00BA675C" w:rsidP="00BA675C">
      <w:pPr>
        <w:spacing w:before="0" w:after="0"/>
        <w:ind w:left="-540" w:right="-450"/>
        <w:jc w:val="center"/>
        <w:rPr>
          <w:b/>
          <w:u w:val="single"/>
        </w:rPr>
      </w:pPr>
      <w:r w:rsidRPr="00BA675C">
        <w:rPr>
          <w:b/>
          <w:u w:val="single"/>
        </w:rPr>
        <w:lastRenderedPageBreak/>
        <w:t>Saturday May 20th</w:t>
      </w:r>
    </w:p>
    <w:p w14:paraId="06333216" w14:textId="329FB678" w:rsidR="00B93FC7" w:rsidRDefault="00B93FC7" w:rsidP="00820613">
      <w:pPr>
        <w:spacing w:before="0" w:after="0"/>
        <w:ind w:left="-540" w:right="-450"/>
      </w:pPr>
      <w:r>
        <w:t>5 th Grade Service Learning Project Finale – JDRF One Walk at Kleiner Park in Meridian. Meet Mr. Pratt &amp; Mrs. Freed at 9:30. All Rolling Hills’ students and families are invited to walk with the RHPCS team. JDRF One Walk® has a single goal: creating a world without type 1 diabetes (T1D). We hope you'll join us this year as the RHPCS 5th grade class walks and raises money for life-changing research for the millions affected by this devastating disease.</w:t>
      </w:r>
    </w:p>
    <w:p w14:paraId="43A3D38D" w14:textId="77777777" w:rsidR="00B93FC7" w:rsidRDefault="00B93FC7" w:rsidP="00820613">
      <w:pPr>
        <w:spacing w:before="0" w:after="0"/>
        <w:ind w:left="-540" w:right="-450"/>
      </w:pPr>
    </w:p>
    <w:p w14:paraId="7EF7B05F" w14:textId="7F3618C8" w:rsidR="00B93FC7" w:rsidRPr="00B93FC7" w:rsidRDefault="00B93FC7" w:rsidP="00B93FC7">
      <w:pPr>
        <w:spacing w:before="0" w:after="0"/>
        <w:ind w:left="-540" w:right="-450"/>
        <w:jc w:val="center"/>
        <w:rPr>
          <w:b/>
          <w:u w:val="single"/>
        </w:rPr>
      </w:pPr>
      <w:r w:rsidRPr="00B93FC7">
        <w:rPr>
          <w:b/>
          <w:u w:val="single"/>
        </w:rPr>
        <w:t>Next Week:</w:t>
      </w:r>
    </w:p>
    <w:p w14:paraId="59619CA0" w14:textId="77777777" w:rsidR="00B93FC7" w:rsidRDefault="00B93FC7" w:rsidP="00820613">
      <w:pPr>
        <w:spacing w:before="0" w:after="0"/>
        <w:ind w:left="-540" w:right="-450"/>
      </w:pPr>
      <w:r>
        <w:t xml:space="preserve">Mon.-Fri. May 22-26 – Scholastic BOGO Bookfair at RHPCS. A great way to stock up for summer reading – all items are Buy 1 – Get 1 free. Volunteers are needed for this event, contact Teri Cooper at library@rhpcs.org to find out more about volunteer opportunities for this fun and exciting event that our students love! </w:t>
      </w:r>
    </w:p>
    <w:p w14:paraId="14FE0701" w14:textId="77777777" w:rsidR="00B93FC7" w:rsidRDefault="00B93FC7" w:rsidP="00820613">
      <w:pPr>
        <w:spacing w:before="0" w:after="0"/>
        <w:ind w:left="-540" w:right="-450"/>
      </w:pPr>
    </w:p>
    <w:p w14:paraId="16FC8776" w14:textId="77777777" w:rsidR="00B93FC7" w:rsidRDefault="00B93FC7" w:rsidP="00820613">
      <w:pPr>
        <w:spacing w:before="0" w:after="0"/>
        <w:ind w:left="-540" w:right="-450"/>
      </w:pPr>
      <w:r>
        <w:t xml:space="preserve">Wed. May 24 – Year end report card will be sent home with students. All School Award Assembly at 1 p.m. in RHPCS Gym </w:t>
      </w:r>
    </w:p>
    <w:p w14:paraId="5F9DDD00" w14:textId="77777777" w:rsidR="00B93FC7" w:rsidRDefault="00B93FC7" w:rsidP="00820613">
      <w:pPr>
        <w:spacing w:before="0" w:after="0"/>
        <w:ind w:left="-540" w:right="-450"/>
      </w:pPr>
    </w:p>
    <w:p w14:paraId="2BA0C627" w14:textId="77777777" w:rsidR="00B93FC7" w:rsidRDefault="00B93FC7" w:rsidP="00820613">
      <w:pPr>
        <w:spacing w:before="0" w:after="0"/>
        <w:ind w:left="-540" w:right="-450"/>
      </w:pPr>
      <w:r>
        <w:t xml:space="preserve">Fri. May 26 – Field Day and Last Day of School, 12:00 p.m. dismissal, no lunch served. </w:t>
      </w:r>
    </w:p>
    <w:p w14:paraId="62181C24" w14:textId="77777777" w:rsidR="00B93FC7" w:rsidRDefault="00B93FC7" w:rsidP="00820613">
      <w:pPr>
        <w:spacing w:before="0" w:after="0"/>
        <w:ind w:left="-540" w:right="-450"/>
      </w:pPr>
    </w:p>
    <w:p w14:paraId="7A9DB080" w14:textId="51FC8597" w:rsidR="00B93FC7" w:rsidRPr="00820613" w:rsidRDefault="00B93FC7" w:rsidP="00820613">
      <w:pPr>
        <w:spacing w:before="0" w:after="0"/>
        <w:ind w:left="-540" w:right="-450"/>
        <w:rPr>
          <w:rFonts w:ascii="Times New Roman" w:hAnsi="Times New Roman" w:cs="Times New Roman"/>
          <w:b/>
          <w:sz w:val="24"/>
          <w:szCs w:val="24"/>
          <w:u w:val="single"/>
        </w:rPr>
      </w:pPr>
    </w:p>
    <w:sectPr w:rsidR="00B93FC7" w:rsidRPr="00820613" w:rsidSect="00F643C8">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D73A" w14:textId="77777777" w:rsidR="003030A8" w:rsidRDefault="003030A8">
      <w:pPr>
        <w:spacing w:after="0" w:line="240" w:lineRule="auto"/>
      </w:pPr>
      <w:r>
        <w:separator/>
      </w:r>
    </w:p>
  </w:endnote>
  <w:endnote w:type="continuationSeparator" w:id="0">
    <w:p w14:paraId="66821618" w14:textId="77777777" w:rsidR="003030A8" w:rsidRDefault="0030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7CFE3" w14:textId="77777777" w:rsidR="003030A8" w:rsidRDefault="003030A8">
      <w:pPr>
        <w:spacing w:after="0" w:line="240" w:lineRule="auto"/>
      </w:pPr>
      <w:r>
        <w:separator/>
      </w:r>
    </w:p>
  </w:footnote>
  <w:footnote w:type="continuationSeparator" w:id="0">
    <w:p w14:paraId="6985B757" w14:textId="77777777" w:rsidR="003030A8" w:rsidRDefault="00303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B61"/>
    <w:multiLevelType w:val="hybridMultilevel"/>
    <w:tmpl w:val="91C0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3C22"/>
    <w:multiLevelType w:val="hybridMultilevel"/>
    <w:tmpl w:val="B388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0E58"/>
    <w:multiLevelType w:val="hybridMultilevel"/>
    <w:tmpl w:val="47E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34DD9"/>
    <w:multiLevelType w:val="hybridMultilevel"/>
    <w:tmpl w:val="9118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817CB"/>
    <w:multiLevelType w:val="hybridMultilevel"/>
    <w:tmpl w:val="2ED407E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5F9C2B3D"/>
    <w:multiLevelType w:val="hybridMultilevel"/>
    <w:tmpl w:val="E16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0220A"/>
    <w:multiLevelType w:val="hybridMultilevel"/>
    <w:tmpl w:val="1F32328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61426CE9"/>
    <w:multiLevelType w:val="hybridMultilevel"/>
    <w:tmpl w:val="0BBEE3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7A7066F2"/>
    <w:multiLevelType w:val="hybridMultilevel"/>
    <w:tmpl w:val="87E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8"/>
  </w:num>
  <w:num w:numId="6">
    <w:abstractNumId w:val="2"/>
  </w:num>
  <w:num w:numId="7">
    <w:abstractNumId w:val="1"/>
  </w:num>
  <w:num w:numId="8">
    <w:abstractNumId w:val="9"/>
  </w:num>
  <w:num w:numId="9">
    <w:abstractNumId w:val="1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FB"/>
    <w:rsid w:val="000472A9"/>
    <w:rsid w:val="00053332"/>
    <w:rsid w:val="00060E9C"/>
    <w:rsid w:val="000775A4"/>
    <w:rsid w:val="00083712"/>
    <w:rsid w:val="00085DBF"/>
    <w:rsid w:val="000B0CA3"/>
    <w:rsid w:val="000D355B"/>
    <w:rsid w:val="000D535A"/>
    <w:rsid w:val="001050D5"/>
    <w:rsid w:val="001324F2"/>
    <w:rsid w:val="00134E54"/>
    <w:rsid w:val="001379D1"/>
    <w:rsid w:val="00193AA3"/>
    <w:rsid w:val="001C639E"/>
    <w:rsid w:val="001D4972"/>
    <w:rsid w:val="001D521E"/>
    <w:rsid w:val="001F1ADA"/>
    <w:rsid w:val="00221CE4"/>
    <w:rsid w:val="002426F7"/>
    <w:rsid w:val="002A05FD"/>
    <w:rsid w:val="003030A8"/>
    <w:rsid w:val="00317DCD"/>
    <w:rsid w:val="00333F91"/>
    <w:rsid w:val="0033640C"/>
    <w:rsid w:val="00350F7D"/>
    <w:rsid w:val="003B4344"/>
    <w:rsid w:val="003C754C"/>
    <w:rsid w:val="003F62F9"/>
    <w:rsid w:val="00464BCB"/>
    <w:rsid w:val="00483E3C"/>
    <w:rsid w:val="00493BBC"/>
    <w:rsid w:val="004B7B42"/>
    <w:rsid w:val="00532AF2"/>
    <w:rsid w:val="00552B7D"/>
    <w:rsid w:val="00563B9A"/>
    <w:rsid w:val="005713DC"/>
    <w:rsid w:val="005853C4"/>
    <w:rsid w:val="005900AB"/>
    <w:rsid w:val="0059104A"/>
    <w:rsid w:val="0059573F"/>
    <w:rsid w:val="00623B28"/>
    <w:rsid w:val="00630196"/>
    <w:rsid w:val="0067172F"/>
    <w:rsid w:val="006A4F44"/>
    <w:rsid w:val="006B746F"/>
    <w:rsid w:val="006C0771"/>
    <w:rsid w:val="006F28D5"/>
    <w:rsid w:val="00753084"/>
    <w:rsid w:val="00783BD9"/>
    <w:rsid w:val="007C71FB"/>
    <w:rsid w:val="007D4C2B"/>
    <w:rsid w:val="007E0A03"/>
    <w:rsid w:val="00820613"/>
    <w:rsid w:val="00837AF5"/>
    <w:rsid w:val="00970CD1"/>
    <w:rsid w:val="00993DC2"/>
    <w:rsid w:val="009943E1"/>
    <w:rsid w:val="009A6D5F"/>
    <w:rsid w:val="009B627E"/>
    <w:rsid w:val="009C4C37"/>
    <w:rsid w:val="00A24BE9"/>
    <w:rsid w:val="00A3519E"/>
    <w:rsid w:val="00AA166F"/>
    <w:rsid w:val="00AA3534"/>
    <w:rsid w:val="00AB702D"/>
    <w:rsid w:val="00AC58E8"/>
    <w:rsid w:val="00AF0300"/>
    <w:rsid w:val="00AF2EDA"/>
    <w:rsid w:val="00B24BD1"/>
    <w:rsid w:val="00B31ED1"/>
    <w:rsid w:val="00B40007"/>
    <w:rsid w:val="00B464F6"/>
    <w:rsid w:val="00B87BEE"/>
    <w:rsid w:val="00B93FC7"/>
    <w:rsid w:val="00BA675C"/>
    <w:rsid w:val="00BE6742"/>
    <w:rsid w:val="00BF73C6"/>
    <w:rsid w:val="00C30777"/>
    <w:rsid w:val="00C62A9D"/>
    <w:rsid w:val="00C646E2"/>
    <w:rsid w:val="00CA7F3B"/>
    <w:rsid w:val="00CB2301"/>
    <w:rsid w:val="00D01FCA"/>
    <w:rsid w:val="00D4341A"/>
    <w:rsid w:val="00D45E58"/>
    <w:rsid w:val="00D56549"/>
    <w:rsid w:val="00D9244A"/>
    <w:rsid w:val="00D9577B"/>
    <w:rsid w:val="00E17EAF"/>
    <w:rsid w:val="00E55B3A"/>
    <w:rsid w:val="00EA43F8"/>
    <w:rsid w:val="00EC0BD4"/>
    <w:rsid w:val="00EC7D58"/>
    <w:rsid w:val="00ED7BB5"/>
    <w:rsid w:val="00EE5F72"/>
    <w:rsid w:val="00EF475B"/>
    <w:rsid w:val="00F520FB"/>
    <w:rsid w:val="00F643C8"/>
    <w:rsid w:val="00FA571B"/>
    <w:rsid w:val="00FE53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B7F8"/>
  <w15:docId w15:val="{476DE60C-0F08-47EE-B868-9B0BF4FB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4E3B30" w:themeColor="text2"/>
        <w:left w:val="single" w:sz="24" w:space="0" w:color="4E3B30" w:themeColor="text2"/>
        <w:bottom w:val="single" w:sz="24" w:space="0" w:color="4E3B30" w:themeColor="text2"/>
        <w:right w:val="single" w:sz="24" w:space="0" w:color="4E3B30" w:themeColor="text2"/>
      </w:pBdr>
      <w:shd w:val="clear" w:color="auto" w:fill="4E3B30"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E1D6CF" w:themeColor="text2" w:themeTint="33"/>
        <w:left w:val="single" w:sz="24" w:space="0" w:color="E1D6CF" w:themeColor="text2" w:themeTint="33"/>
        <w:bottom w:val="single" w:sz="24" w:space="0" w:color="E1D6CF" w:themeColor="text2" w:themeTint="33"/>
        <w:right w:val="single" w:sz="24" w:space="0" w:color="E1D6CF" w:themeColor="text2" w:themeTint="33"/>
      </w:pBdr>
      <w:shd w:val="clear" w:color="auto" w:fill="E1D6C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4E3B30" w:themeColor="text2"/>
      </w:pBdr>
      <w:spacing w:before="300" w:after="0"/>
      <w:outlineLvl w:val="2"/>
    </w:pPr>
    <w:rPr>
      <w:rFonts w:asciiTheme="majorHAnsi" w:eastAsiaTheme="majorEastAsia" w:hAnsiTheme="majorHAnsi" w:cstheme="majorBidi"/>
      <w:caps/>
      <w:color w:val="261D18"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4E3B30" w:themeColor="text2"/>
      </w:pBdr>
      <w:spacing w:before="200" w:after="0"/>
      <w:outlineLvl w:val="3"/>
    </w:pPr>
    <w:rPr>
      <w:rFonts w:asciiTheme="majorHAnsi" w:eastAsiaTheme="majorEastAsia" w:hAnsiTheme="majorHAnsi" w:cstheme="majorBidi"/>
      <w:caps/>
      <w:color w:val="3A2C24"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4E3B30" w:themeColor="text2"/>
      </w:pBdr>
      <w:spacing w:before="200" w:after="0"/>
      <w:outlineLvl w:val="4"/>
    </w:pPr>
    <w:rPr>
      <w:rFonts w:asciiTheme="majorHAnsi" w:eastAsiaTheme="majorEastAsia" w:hAnsiTheme="majorHAnsi" w:cstheme="majorBidi"/>
      <w:caps/>
      <w:color w:val="3A2C24"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4E3B30" w:themeColor="text2"/>
      </w:pBdr>
      <w:spacing w:before="200" w:after="0"/>
      <w:outlineLvl w:val="5"/>
    </w:pPr>
    <w:rPr>
      <w:rFonts w:asciiTheme="majorHAnsi" w:eastAsiaTheme="majorEastAsia" w:hAnsiTheme="majorHAnsi" w:cstheme="majorBidi"/>
      <w:caps/>
      <w:color w:val="3A2C24"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3A2C24"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4E3B30"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E1D6C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61D18"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4E3B30"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4E3B30"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4E3B30" w:themeColor="text2"/>
    </w:rPr>
  </w:style>
  <w:style w:type="character" w:styleId="SubtleEmphasis">
    <w:name w:val="Subtle Emphasis"/>
    <w:uiPriority w:val="19"/>
    <w:qFormat/>
    <w:rPr>
      <w:i/>
      <w:iCs/>
      <w:color w:val="261D18"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261D18"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4E3B30" w:themeColor="text2"/>
      <w:sz w:val="24"/>
      <w:szCs w:val="24"/>
    </w:rPr>
  </w:style>
  <w:style w:type="character" w:customStyle="1" w:styleId="IntenseQuoteChar">
    <w:name w:val="Intense Quote Char"/>
    <w:basedOn w:val="DefaultParagraphFont"/>
    <w:link w:val="IntenseQuote"/>
    <w:uiPriority w:val="30"/>
    <w:rPr>
      <w:color w:val="4E3B30"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3A2C24"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A2C24"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3A2C24"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3A2C24"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3A2C24" w:themeColor="text2" w:themeShade="BF"/>
      <w:sz w:val="16"/>
      <w:szCs w:val="16"/>
    </w:rPr>
  </w:style>
  <w:style w:type="character" w:styleId="IntenseReference">
    <w:name w:val="Intense Reference"/>
    <w:uiPriority w:val="32"/>
    <w:qFormat/>
    <w:rPr>
      <w:b w:val="0"/>
      <w:bCs w:val="0"/>
      <w:i/>
      <w:iCs/>
      <w:caps/>
      <w:color w:val="4E3B30"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643C8"/>
    <w:rPr>
      <w:color w:val="AD1F1F" w:themeColor="hyperlink"/>
      <w:u w:val="single"/>
    </w:rPr>
  </w:style>
  <w:style w:type="paragraph" w:styleId="Header">
    <w:name w:val="header"/>
    <w:basedOn w:val="Normal"/>
    <w:link w:val="HeaderChar"/>
    <w:uiPriority w:val="99"/>
    <w:unhideWhenUsed/>
    <w:rsid w:val="003C75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754C"/>
  </w:style>
  <w:style w:type="paragraph" w:styleId="Footer">
    <w:name w:val="footer"/>
    <w:basedOn w:val="Normal"/>
    <w:link w:val="FooterChar"/>
    <w:uiPriority w:val="99"/>
    <w:unhideWhenUsed/>
    <w:rsid w:val="003C75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C754C"/>
  </w:style>
  <w:style w:type="paragraph" w:styleId="BalloonText">
    <w:name w:val="Balloon Text"/>
    <w:basedOn w:val="Normal"/>
    <w:link w:val="BalloonTextChar"/>
    <w:uiPriority w:val="99"/>
    <w:semiHidden/>
    <w:unhideWhenUsed/>
    <w:rsid w:val="00AF2E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2994248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freed@rhpcs.org" TargetMode="External"/><Relationship Id="rId5" Type="http://schemas.openxmlformats.org/officeDocument/2006/relationships/settings" Target="settings.xml"/><Relationship Id="rId10" Type="http://schemas.openxmlformats.org/officeDocument/2006/relationships/hyperlink" Target="http://hfreed.weebly.com/"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71FC36E-0E18-4F25-BBE4-7490A4D9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24</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Freed</dc:creator>
  <cp:keywords/>
  <cp:lastModifiedBy>Holly Freed</cp:lastModifiedBy>
  <cp:revision>3</cp:revision>
  <cp:lastPrinted>2017-02-26T23:39:00Z</cp:lastPrinted>
  <dcterms:created xsi:type="dcterms:W3CDTF">2017-03-27T18:10:00Z</dcterms:created>
  <dcterms:modified xsi:type="dcterms:W3CDTF">2017-05-15T13:36:00Z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